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762ACB" w:rsidRDefault="00762ACB" w:rsidP="004E1AED">
      <w:pPr>
        <w:pStyle w:val="Puesto"/>
        <w:rPr>
          <w:lang w:val="en-US"/>
        </w:rPr>
      </w:pPr>
      <w:r w:rsidRPr="00762ACB">
        <w:rPr>
          <w:lang w:val="en-US"/>
        </w:rPr>
        <w:t>modal verbs</w:t>
      </w:r>
    </w:p>
    <w:p w:rsidR="00194DF6" w:rsidRPr="00762ACB" w:rsidRDefault="00762ACB">
      <w:pPr>
        <w:pStyle w:val="Ttulo1"/>
        <w:rPr>
          <w:lang w:val="en-US"/>
        </w:rPr>
      </w:pPr>
      <w:r w:rsidRPr="00762ACB">
        <w:rPr>
          <w:lang w:val="en-US"/>
        </w:rPr>
        <w:t>modals</w:t>
      </w:r>
    </w:p>
    <w:p w:rsidR="00762ACB" w:rsidRDefault="00762ACB" w:rsidP="00762ACB">
      <w:pPr>
        <w:rPr>
          <w:sz w:val="36"/>
          <w:szCs w:val="36"/>
          <w:lang w:val="en-US"/>
        </w:rPr>
      </w:pPr>
    </w:p>
    <w:p w:rsidR="00762ACB" w:rsidRDefault="00762ACB" w:rsidP="00762ACB">
      <w:pPr>
        <w:rPr>
          <w:sz w:val="36"/>
          <w:szCs w:val="36"/>
          <w:lang w:val="en-US"/>
        </w:rPr>
      </w:pPr>
    </w:p>
    <w:p w:rsidR="004E1AED" w:rsidRPr="00762ACB" w:rsidRDefault="00762ACB" w:rsidP="00762ACB">
      <w:pPr>
        <w:rPr>
          <w:sz w:val="36"/>
          <w:szCs w:val="36"/>
          <w:lang w:val="en-US"/>
        </w:rPr>
      </w:pPr>
      <w:bookmarkStart w:id="0" w:name="_GoBack"/>
      <w:bookmarkEnd w:id="0"/>
      <w:r w:rsidRPr="00762ACB">
        <w:rPr>
          <w:sz w:val="36"/>
          <w:szCs w:val="36"/>
          <w:lang w:val="en-US"/>
        </w:rPr>
        <w:t>Modal verbs can be used for several purposes: for expressing ability,possibility,advice,prediction,etc</w:t>
      </w:r>
    </w:p>
    <w:p w:rsidR="00762ACB" w:rsidRPr="00762ACB" w:rsidRDefault="00762ACB" w:rsidP="00762ACB">
      <w:pPr>
        <w:rPr>
          <w:sz w:val="36"/>
          <w:szCs w:val="36"/>
          <w:lang w:val="en-US"/>
        </w:rPr>
      </w:pPr>
    </w:p>
    <w:p w:rsidR="00762ACB" w:rsidRPr="00762ACB" w:rsidRDefault="00762ACB" w:rsidP="00762ACB">
      <w:pPr>
        <w:rPr>
          <w:sz w:val="36"/>
          <w:szCs w:val="36"/>
          <w:lang w:val="en-US"/>
        </w:rPr>
      </w:pPr>
      <w:r w:rsidRPr="00762ACB">
        <w:rPr>
          <w:sz w:val="36"/>
          <w:szCs w:val="36"/>
          <w:lang w:val="en-US"/>
        </w:rPr>
        <w:t>Here is a page where you can practice all those uses  and you can correct your answers on the same page or press the button “show” and the page will give you the right answer.</w:t>
      </w:r>
    </w:p>
    <w:p w:rsidR="00762ACB" w:rsidRPr="00762ACB" w:rsidRDefault="00762ACB" w:rsidP="00762ACB">
      <w:pPr>
        <w:rPr>
          <w:sz w:val="36"/>
          <w:szCs w:val="36"/>
          <w:lang w:val="en-US"/>
        </w:rPr>
      </w:pPr>
      <w:r w:rsidRPr="00762ACB">
        <w:rPr>
          <w:sz w:val="36"/>
          <w:szCs w:val="36"/>
          <w:lang w:val="en-US"/>
        </w:rPr>
        <w:t>I hope you enjoy it and keep working for your future.</w:t>
      </w:r>
    </w:p>
    <w:p w:rsidR="00762ACB" w:rsidRPr="00762ACB" w:rsidRDefault="00762ACB" w:rsidP="00762ACB">
      <w:pPr>
        <w:rPr>
          <w:sz w:val="36"/>
          <w:szCs w:val="36"/>
          <w:lang w:val="en-US"/>
        </w:rPr>
      </w:pPr>
      <w:r w:rsidRPr="00762ACB">
        <w:rPr>
          <w:sz w:val="36"/>
          <w:szCs w:val="36"/>
          <w:lang w:val="en-US"/>
        </w:rPr>
        <w:t xml:space="preserve">For any doubts you can email me at </w:t>
      </w:r>
      <w:hyperlink r:id="rId11" w:history="1">
        <w:r w:rsidRPr="00762ACB">
          <w:rPr>
            <w:rStyle w:val="Hipervnculo"/>
            <w:sz w:val="36"/>
            <w:szCs w:val="36"/>
            <w:lang w:val="en-US"/>
          </w:rPr>
          <w:t>beiromincho@gmail.com</w:t>
        </w:r>
      </w:hyperlink>
    </w:p>
    <w:p w:rsidR="00762ACB" w:rsidRPr="00762ACB" w:rsidRDefault="00762ACB" w:rsidP="00762ACB">
      <w:pPr>
        <w:rPr>
          <w:sz w:val="36"/>
          <w:szCs w:val="36"/>
          <w:lang w:val="en-US"/>
        </w:rPr>
      </w:pPr>
      <w:r w:rsidRPr="00762ACB">
        <w:rPr>
          <w:sz w:val="36"/>
          <w:szCs w:val="36"/>
          <w:lang w:val="en-US"/>
        </w:rPr>
        <w:t>Here is the link to the exercises:</w:t>
      </w:r>
    </w:p>
    <w:p w:rsidR="00762ACB" w:rsidRPr="00762ACB" w:rsidRDefault="00762ACB" w:rsidP="00762ACB">
      <w:pPr>
        <w:rPr>
          <w:sz w:val="36"/>
          <w:szCs w:val="36"/>
          <w:lang w:val="en-US"/>
        </w:rPr>
      </w:pPr>
    </w:p>
    <w:p w:rsidR="00762ACB" w:rsidRPr="00762ACB" w:rsidRDefault="00762ACB" w:rsidP="00762ACB">
      <w:pPr>
        <w:rPr>
          <w:sz w:val="36"/>
          <w:szCs w:val="36"/>
          <w:lang w:val="en-US"/>
        </w:rPr>
      </w:pPr>
      <w:hyperlink r:id="rId12" w:history="1">
        <w:r w:rsidRPr="00762ACB">
          <w:rPr>
            <w:rStyle w:val="Hipervnculo"/>
            <w:sz w:val="36"/>
            <w:szCs w:val="36"/>
            <w:lang w:val="en-US"/>
          </w:rPr>
          <w:t>https://www.perfect-english-grammar.com/modal-verbs-exercises.html</w:t>
        </w:r>
      </w:hyperlink>
    </w:p>
    <w:p w:rsidR="00762ACB" w:rsidRPr="00762ACB" w:rsidRDefault="00762ACB" w:rsidP="00762ACB">
      <w:pPr>
        <w:rPr>
          <w:lang w:val="en-US"/>
        </w:rPr>
      </w:pPr>
    </w:p>
    <w:sectPr w:rsidR="00762ACB" w:rsidRPr="00762ACB" w:rsidSect="004E1AED">
      <w:footerReference w:type="default" r:id="rId13"/>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A5" w:rsidRDefault="00CE39A5">
      <w:pPr>
        <w:spacing w:after="0" w:line="240" w:lineRule="auto"/>
      </w:pPr>
      <w:r>
        <w:separator/>
      </w:r>
    </w:p>
  </w:endnote>
  <w:endnote w:type="continuationSeparator" w:id="0">
    <w:p w:rsidR="00CE39A5" w:rsidRDefault="00CE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Piedepgina"/>
        </w:pPr>
        <w:r>
          <w:rPr>
            <w:lang w:bidi="es-ES"/>
          </w:rPr>
          <w:fldChar w:fldCharType="begin"/>
        </w:r>
        <w:r>
          <w:rPr>
            <w:lang w:bidi="es-ES"/>
          </w:rPr>
          <w:instrText xml:space="preserve"> PAGE   \* MERGEFORMAT </w:instrText>
        </w:r>
        <w:r>
          <w:rPr>
            <w:lang w:bidi="es-ES"/>
          </w:rPr>
          <w:fldChar w:fldCharType="separate"/>
        </w:r>
        <w:r w:rsidR="0020127B">
          <w:rPr>
            <w:noProof/>
            <w:lang w:bidi="es-ES"/>
          </w:rPr>
          <w:t>1</w:t>
        </w:r>
        <w:r>
          <w:rPr>
            <w:noProof/>
            <w:lang w:bidi="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A5" w:rsidRDefault="00CE39A5">
      <w:pPr>
        <w:spacing w:after="0" w:line="240" w:lineRule="auto"/>
      </w:pPr>
      <w:r>
        <w:separator/>
      </w:r>
    </w:p>
  </w:footnote>
  <w:footnote w:type="continuationSeparator" w:id="0">
    <w:p w:rsidR="00CE39A5" w:rsidRDefault="00CE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2C3EB3"/>
    <w:multiLevelType w:val="multilevel"/>
    <w:tmpl w:val="84B4631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F3A1AB1"/>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B"/>
    <w:rsid w:val="00117503"/>
    <w:rsid w:val="00194DF6"/>
    <w:rsid w:val="0020127B"/>
    <w:rsid w:val="004E1AED"/>
    <w:rsid w:val="005C12A5"/>
    <w:rsid w:val="00762ACB"/>
    <w:rsid w:val="00A1310C"/>
    <w:rsid w:val="00CE39A5"/>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E59CB-2A6E-47E7-8FF0-C9F4C91A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Ttulo1">
    <w:name w:val="heading 1"/>
    <w:basedOn w:val="Normal"/>
    <w:next w:val="Normal"/>
    <w:link w:val="Ttulo1C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Ttulo9">
    <w:name w:val="heading 9"/>
    <w:basedOn w:val="Normal"/>
    <w:next w:val="Normal"/>
    <w:link w:val="Ttulo9C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Puesto">
    <w:name w:val="Title"/>
    <w:basedOn w:val="Normal"/>
    <w:link w:val="PuestoC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PuestoCar">
    <w:name w:val="Puesto Car"/>
    <w:basedOn w:val="Fuentedeprrafopredeter"/>
    <w:link w:val="Puesto"/>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tulo">
    <w:name w:val="Subtitle"/>
    <w:basedOn w:val="Normal"/>
    <w:next w:val="Normal"/>
    <w:link w:val="SubttuloCar"/>
    <w:uiPriority w:val="11"/>
    <w:semiHidden/>
    <w:unhideWhenUsed/>
    <w:qFormat/>
    <w:rsid w:val="004E1AED"/>
    <w:pPr>
      <w:numPr>
        <w:ilvl w:val="1"/>
      </w:numPr>
      <w:spacing w:after="160"/>
    </w:pPr>
    <w:rPr>
      <w:color w:val="404040" w:themeColor="text1" w:themeTint="E6"/>
    </w:rPr>
  </w:style>
  <w:style w:type="character" w:customStyle="1" w:styleId="SubttuloCar">
    <w:name w:val="Subtítulo Car"/>
    <w:basedOn w:val="Fuentedeprrafopredeter"/>
    <w:link w:val="Subttulo"/>
    <w:uiPriority w:val="11"/>
    <w:semiHidden/>
    <w:rsid w:val="004E1AED"/>
    <w:rPr>
      <w:color w:val="404040" w:themeColor="text1" w:themeTint="E6"/>
    </w:rPr>
  </w:style>
  <w:style w:type="character" w:styleId="nfasisintenso">
    <w:name w:val="Intense Emphasis"/>
    <w:basedOn w:val="Fuentedeprrafopredeter"/>
    <w:uiPriority w:val="21"/>
    <w:semiHidden/>
    <w:unhideWhenUsed/>
    <w:qFormat/>
    <w:rsid w:val="004E1AED"/>
    <w:rPr>
      <w:i/>
      <w:iCs/>
      <w:color w:val="806000" w:themeColor="accent1" w:themeShade="80"/>
    </w:rPr>
  </w:style>
  <w:style w:type="paragraph" w:styleId="Citadestacada">
    <w:name w:val="Intense Quote"/>
    <w:basedOn w:val="Normal"/>
    <w:next w:val="Normal"/>
    <w:link w:val="Citadestacada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destacadaCar">
    <w:name w:val="Cita destacada Car"/>
    <w:basedOn w:val="Fuentedeprrafopredeter"/>
    <w:link w:val="Citadestacada"/>
    <w:uiPriority w:val="30"/>
    <w:semiHidden/>
    <w:rsid w:val="004E1AED"/>
    <w:rPr>
      <w:i/>
      <w:iCs/>
      <w:color w:val="806000" w:themeColor="accent1" w:themeShade="80"/>
    </w:rPr>
  </w:style>
  <w:style w:type="character" w:styleId="Referenciaintensa">
    <w:name w:val="Intense Reference"/>
    <w:basedOn w:val="Fuentedeprrafopredeter"/>
    <w:uiPriority w:val="32"/>
    <w:semiHidden/>
    <w:unhideWhenUsed/>
    <w:qFormat/>
    <w:rsid w:val="004E1AED"/>
    <w:rPr>
      <w:b/>
      <w:bCs/>
      <w:caps w:val="0"/>
      <w:smallCaps/>
      <w:color w:val="806000" w:themeColor="accent1" w:themeShade="80"/>
      <w:spacing w:val="5"/>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semiHidden/>
    <w:rsid w:val="00D47A97"/>
    <w:rPr>
      <w:rFonts w:asciiTheme="majorHAnsi" w:eastAsiaTheme="majorEastAsia" w:hAnsiTheme="majorHAnsi" w:cstheme="majorBidi"/>
      <w:caps/>
      <w:spacing w:val="10"/>
      <w:szCs w:val="18"/>
    </w:rPr>
  </w:style>
  <w:style w:type="character" w:customStyle="1" w:styleId="Ttulo9Car">
    <w:name w:val="Título 9 Car"/>
    <w:basedOn w:val="Fuentedeprrafopredeter"/>
    <w:link w:val="Ttulo9"/>
    <w:uiPriority w:val="9"/>
    <w:semiHidden/>
    <w:rsid w:val="00D47A97"/>
    <w:rPr>
      <w:rFonts w:asciiTheme="majorHAnsi" w:eastAsiaTheme="majorEastAsia" w:hAnsiTheme="majorHAnsi" w:cstheme="majorBidi"/>
      <w:i/>
      <w:iCs/>
      <w:caps/>
      <w:spacing w:val="10"/>
      <w:szCs w:val="18"/>
    </w:rPr>
  </w:style>
  <w:style w:type="paragraph" w:styleId="Descripcin">
    <w:name w:val="caption"/>
    <w:basedOn w:val="Normal"/>
    <w:next w:val="Normal"/>
    <w:uiPriority w:val="35"/>
    <w:semiHidden/>
    <w:unhideWhenUsed/>
    <w:qFormat/>
    <w:rsid w:val="00D47A97"/>
    <w:rPr>
      <w:b/>
      <w:bCs/>
      <w:color w:val="0673A5" w:themeColor="text2" w:themeShade="BF"/>
      <w:szCs w:val="16"/>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D47A97"/>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47A97"/>
    <w:rPr>
      <w:rFonts w:ascii="Segoe UI" w:hAnsi="Segoe UI" w:cs="Segoe UI"/>
      <w:szCs w:val="18"/>
    </w:rPr>
  </w:style>
  <w:style w:type="paragraph" w:styleId="Textoindependiente3">
    <w:name w:val="Body Text 3"/>
    <w:basedOn w:val="Normal"/>
    <w:link w:val="Textoindependiente3Car"/>
    <w:uiPriority w:val="99"/>
    <w:semiHidden/>
    <w:unhideWhenUsed/>
    <w:rsid w:val="00D47A97"/>
    <w:pPr>
      <w:spacing w:after="120"/>
    </w:pPr>
    <w:rPr>
      <w:szCs w:val="16"/>
    </w:rPr>
  </w:style>
  <w:style w:type="character" w:customStyle="1" w:styleId="Textoindependiente3Car">
    <w:name w:val="Texto independiente 3 Car"/>
    <w:basedOn w:val="Fuentedeprrafopredeter"/>
    <w:link w:val="Textoindependiente3"/>
    <w:uiPriority w:val="99"/>
    <w:semiHidden/>
    <w:rsid w:val="00D47A97"/>
    <w:rPr>
      <w:szCs w:val="16"/>
    </w:rPr>
  </w:style>
  <w:style w:type="paragraph" w:styleId="Sangra3detindependiente">
    <w:name w:val="Body Text Indent 3"/>
    <w:basedOn w:val="Normal"/>
    <w:link w:val="Sangra3detindependienteCar"/>
    <w:uiPriority w:val="99"/>
    <w:semiHidden/>
    <w:unhideWhenUsed/>
    <w:rsid w:val="00D47A9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47A97"/>
    <w:rPr>
      <w:szCs w:val="16"/>
    </w:rPr>
  </w:style>
  <w:style w:type="character" w:styleId="Refdecomentario">
    <w:name w:val="annotation reference"/>
    <w:basedOn w:val="Fuentedeprrafopredeter"/>
    <w:uiPriority w:val="99"/>
    <w:semiHidden/>
    <w:unhideWhenUsed/>
    <w:rsid w:val="00D47A97"/>
    <w:rPr>
      <w:sz w:val="22"/>
      <w:szCs w:val="16"/>
    </w:rPr>
  </w:style>
  <w:style w:type="paragraph" w:styleId="Textocomentario">
    <w:name w:val="annotation text"/>
    <w:basedOn w:val="Normal"/>
    <w:link w:val="TextocomentarioCar"/>
    <w:uiPriority w:val="99"/>
    <w:semiHidden/>
    <w:unhideWhenUsed/>
    <w:rsid w:val="00D47A97"/>
    <w:pPr>
      <w:spacing w:line="240" w:lineRule="auto"/>
    </w:pPr>
    <w:rPr>
      <w:szCs w:val="20"/>
    </w:rPr>
  </w:style>
  <w:style w:type="character" w:customStyle="1" w:styleId="TextocomentarioCar">
    <w:name w:val="Texto comentario Car"/>
    <w:basedOn w:val="Fuentedeprrafopredeter"/>
    <w:link w:val="Textocomentario"/>
    <w:uiPriority w:val="99"/>
    <w:semiHidden/>
    <w:rsid w:val="00D47A97"/>
    <w:rPr>
      <w:szCs w:val="20"/>
    </w:rPr>
  </w:style>
  <w:style w:type="paragraph" w:styleId="Asuntodelcomentario">
    <w:name w:val="annotation subject"/>
    <w:basedOn w:val="Textocomentario"/>
    <w:next w:val="Textocomentario"/>
    <w:link w:val="AsuntodelcomentarioCar"/>
    <w:uiPriority w:val="99"/>
    <w:semiHidden/>
    <w:unhideWhenUsed/>
    <w:rsid w:val="00D47A97"/>
    <w:rPr>
      <w:b/>
      <w:bCs/>
    </w:rPr>
  </w:style>
  <w:style w:type="character" w:customStyle="1" w:styleId="AsuntodelcomentarioCar">
    <w:name w:val="Asunto del comentario Car"/>
    <w:basedOn w:val="TextocomentarioCar"/>
    <w:link w:val="Asuntodelcomentario"/>
    <w:uiPriority w:val="99"/>
    <w:semiHidden/>
    <w:rsid w:val="00D47A97"/>
    <w:rPr>
      <w:b/>
      <w:bCs/>
      <w:szCs w:val="20"/>
    </w:rPr>
  </w:style>
  <w:style w:type="paragraph" w:styleId="Mapadeldocumento">
    <w:name w:val="Document Map"/>
    <w:basedOn w:val="Normal"/>
    <w:link w:val="MapadeldocumentoCar"/>
    <w:uiPriority w:val="99"/>
    <w:semiHidden/>
    <w:unhideWhenUsed/>
    <w:rsid w:val="00D47A97"/>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47A97"/>
    <w:rPr>
      <w:rFonts w:ascii="Segoe UI" w:hAnsi="Segoe UI" w:cs="Segoe UI"/>
      <w:szCs w:val="16"/>
    </w:rPr>
  </w:style>
  <w:style w:type="paragraph" w:styleId="Textonotaalfinal">
    <w:name w:val="endnote text"/>
    <w:basedOn w:val="Normal"/>
    <w:link w:val="TextonotaalfinalCar"/>
    <w:uiPriority w:val="99"/>
    <w:semiHidden/>
    <w:unhideWhenUsed/>
    <w:rsid w:val="00D47A97"/>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D47A97"/>
    <w:rPr>
      <w:szCs w:val="20"/>
    </w:rPr>
  </w:style>
  <w:style w:type="paragraph" w:styleId="Remitedesobr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D47A97"/>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D47A97"/>
    <w:rPr>
      <w:szCs w:val="20"/>
    </w:rPr>
  </w:style>
  <w:style w:type="character" w:styleId="CdigoHTML">
    <w:name w:val="HTML Code"/>
    <w:basedOn w:val="Fuentedeprrafopredeter"/>
    <w:uiPriority w:val="99"/>
    <w:semiHidden/>
    <w:unhideWhenUsed/>
    <w:rsid w:val="00D47A97"/>
    <w:rPr>
      <w:rFonts w:ascii="Consolas" w:hAnsi="Consolas"/>
      <w:sz w:val="22"/>
      <w:szCs w:val="20"/>
    </w:rPr>
  </w:style>
  <w:style w:type="character" w:styleId="TecladoHTML">
    <w:name w:val="HTML Keyboard"/>
    <w:basedOn w:val="Fuentedeprrafopredeter"/>
    <w:uiPriority w:val="99"/>
    <w:semiHidden/>
    <w:unhideWhenUsed/>
    <w:rsid w:val="00D47A97"/>
    <w:rPr>
      <w:rFonts w:ascii="Consolas" w:hAnsi="Consolas"/>
      <w:sz w:val="22"/>
      <w:szCs w:val="20"/>
    </w:rPr>
  </w:style>
  <w:style w:type="paragraph" w:styleId="HTMLconformatoprevio">
    <w:name w:val="HTML Preformatted"/>
    <w:basedOn w:val="Normal"/>
    <w:link w:val="HTMLconformatoprevioCar"/>
    <w:uiPriority w:val="99"/>
    <w:semiHidden/>
    <w:unhideWhenUsed/>
    <w:rsid w:val="00D47A97"/>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D47A97"/>
    <w:rPr>
      <w:rFonts w:ascii="Consolas" w:hAnsi="Consolas"/>
      <w:szCs w:val="20"/>
    </w:rPr>
  </w:style>
  <w:style w:type="character" w:styleId="MquinadeescribirHTML">
    <w:name w:val="HTML Typewriter"/>
    <w:basedOn w:val="Fuentedeprrafopredeter"/>
    <w:uiPriority w:val="99"/>
    <w:semiHidden/>
    <w:unhideWhenUsed/>
    <w:rsid w:val="00D47A97"/>
    <w:rPr>
      <w:rFonts w:ascii="Consolas" w:hAnsi="Consolas"/>
      <w:sz w:val="22"/>
      <w:szCs w:val="20"/>
    </w:rPr>
  </w:style>
  <w:style w:type="paragraph" w:styleId="Textomacro">
    <w:name w:val="macro"/>
    <w:link w:val="Texto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D47A97"/>
    <w:rPr>
      <w:rFonts w:ascii="Consolas" w:hAnsi="Consolas"/>
      <w:szCs w:val="20"/>
    </w:rPr>
  </w:style>
  <w:style w:type="paragraph" w:styleId="Textosinformato">
    <w:name w:val="Plain Text"/>
    <w:basedOn w:val="Normal"/>
    <w:link w:val="TextosinformatoCar"/>
    <w:uiPriority w:val="99"/>
    <w:semiHidden/>
    <w:unhideWhenUsed/>
    <w:rsid w:val="00D47A97"/>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D47A97"/>
    <w:rPr>
      <w:rFonts w:ascii="Consolas" w:hAnsi="Consolas"/>
      <w:szCs w:val="21"/>
    </w:rPr>
  </w:style>
  <w:style w:type="paragraph" w:styleId="Textodebloque">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odelmarcadordeposicin">
    <w:name w:val="Placeholder Text"/>
    <w:basedOn w:val="Fuentedeprrafopredeter"/>
    <w:uiPriority w:val="99"/>
    <w:semiHidden/>
    <w:rsid w:val="00A1310C"/>
    <w:rPr>
      <w:color w:val="3C3C3C" w:themeColor="background2" w:themeShade="40"/>
    </w:rPr>
  </w:style>
  <w:style w:type="paragraph" w:styleId="Encabezado">
    <w:name w:val="header"/>
    <w:basedOn w:val="Normal"/>
    <w:link w:val="EncabezadoCar"/>
    <w:uiPriority w:val="99"/>
    <w:unhideWhenUsed/>
    <w:rsid w:val="004E1AED"/>
    <w:pPr>
      <w:spacing w:before="0" w:after="0" w:line="240" w:lineRule="auto"/>
    </w:pPr>
  </w:style>
  <w:style w:type="character" w:customStyle="1" w:styleId="EncabezadoCar">
    <w:name w:val="Encabezado Car"/>
    <w:basedOn w:val="Fuentedeprrafopredeter"/>
    <w:link w:val="Encabezado"/>
    <w:uiPriority w:val="99"/>
    <w:rsid w:val="004E1AED"/>
  </w:style>
  <w:style w:type="paragraph" w:styleId="Piedepgina">
    <w:name w:val="footer"/>
    <w:basedOn w:val="Normal"/>
    <w:link w:val="PiedepginaCar"/>
    <w:uiPriority w:val="99"/>
    <w:unhideWhenUsed/>
    <w:rsid w:val="004E1AED"/>
    <w:pPr>
      <w:spacing w:before="0" w:after="0" w:line="240" w:lineRule="auto"/>
    </w:pPr>
  </w:style>
  <w:style w:type="character" w:customStyle="1" w:styleId="PiedepginaCar">
    <w:name w:val="Pie de página Car"/>
    <w:basedOn w:val="Fuentedeprrafopredeter"/>
    <w:link w:val="Piedepgina"/>
    <w:uiPriority w:val="99"/>
    <w:rsid w:val="004E1AED"/>
  </w:style>
  <w:style w:type="character" w:styleId="Hipervnculo">
    <w:name w:val="Hyperlink"/>
    <w:basedOn w:val="Fuentedeprrafopredeter"/>
    <w:uiPriority w:val="99"/>
    <w:unhideWhenUsed/>
    <w:rsid w:val="00762ACB"/>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rfect-english-grammar.com/modal-verbs-exercis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iromincho@gmai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Plantillas\Dise&#241;o%20con%20bandas%20(en%20blan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0C"/>
    <w:rsid w:val="00724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1208F396744712BC2007DBF38E4420">
    <w:name w:val="041208F396744712BC2007DBF38E4420"/>
  </w:style>
  <w:style w:type="paragraph" w:customStyle="1" w:styleId="1C251BC723F04C86B5921E3113AB5CB3">
    <w:name w:val="1C251BC723F04C86B5921E3113AB5CB3"/>
  </w:style>
  <w:style w:type="paragraph" w:customStyle="1" w:styleId="05A30BD82A7740A4868A7FDC68E3E831">
    <w:name w:val="05A30BD82A7740A4868A7FDC68E3E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BE4FA-A563-4367-9539-58A074F0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 (en blanco)</Template>
  <TotalTime>5</TotalTime>
  <Pages>1</Pages>
  <Words>99</Words>
  <Characters>545</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Manuel Felipe  Lago Lestón</cp:lastModifiedBy>
  <cp:revision>1</cp:revision>
  <dcterms:created xsi:type="dcterms:W3CDTF">2020-03-19T12:04:00Z</dcterms:created>
  <dcterms:modified xsi:type="dcterms:W3CDTF">2020-03-19T12:09:00Z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